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02730" w14:textId="63F0560A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D22AD3">
        <w:rPr>
          <w:rFonts w:asciiTheme="majorHAnsi" w:hAnsiTheme="majorHAnsi"/>
          <w:i w:val="0"/>
          <w:iCs w:val="0"/>
          <w:sz w:val="20"/>
          <w:szCs w:val="20"/>
        </w:rPr>
        <w:t>6a</w:t>
      </w:r>
      <w:bookmarkStart w:id="0" w:name="_GoBack"/>
      <w:bookmarkEnd w:id="0"/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77777777"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A57CD6" wp14:editId="66B2E42C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804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36280">
        <w:rPr>
          <w:rFonts w:asciiTheme="majorHAnsi" w:hAnsiTheme="majorHAnsi"/>
          <w:b/>
          <w:sz w:val="20"/>
          <w:szCs w:val="20"/>
        </w:rPr>
      </w:r>
      <w:r w:rsidR="00636280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36280">
        <w:rPr>
          <w:rFonts w:asciiTheme="majorHAnsi" w:hAnsiTheme="majorHAnsi"/>
          <w:b/>
          <w:sz w:val="20"/>
          <w:szCs w:val="20"/>
        </w:rPr>
      </w:r>
      <w:r w:rsidR="00636280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36280">
        <w:rPr>
          <w:rFonts w:asciiTheme="majorHAnsi" w:hAnsiTheme="majorHAnsi"/>
          <w:b/>
          <w:sz w:val="20"/>
          <w:szCs w:val="20"/>
        </w:rPr>
      </w:r>
      <w:r w:rsidR="0063628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36280">
        <w:rPr>
          <w:rFonts w:asciiTheme="majorHAnsi" w:hAnsiTheme="majorHAnsi"/>
          <w:b/>
          <w:sz w:val="20"/>
          <w:szCs w:val="20"/>
        </w:rPr>
      </w:r>
      <w:r w:rsidR="0063628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36280">
        <w:rPr>
          <w:rFonts w:asciiTheme="majorHAnsi" w:hAnsiTheme="majorHAnsi"/>
          <w:b/>
          <w:sz w:val="20"/>
          <w:szCs w:val="20"/>
        </w:rPr>
      </w:r>
      <w:r w:rsidR="00636280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36280">
        <w:rPr>
          <w:rFonts w:asciiTheme="majorHAnsi" w:hAnsiTheme="majorHAnsi"/>
          <w:b/>
          <w:sz w:val="20"/>
          <w:szCs w:val="20"/>
        </w:rPr>
      </w:r>
      <w:r w:rsidR="0063628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36280">
        <w:rPr>
          <w:rFonts w:asciiTheme="majorHAnsi" w:hAnsiTheme="majorHAnsi"/>
          <w:b/>
          <w:sz w:val="20"/>
          <w:szCs w:val="20"/>
        </w:rPr>
      </w:r>
      <w:r w:rsidR="0063628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36280">
        <w:rPr>
          <w:rFonts w:asciiTheme="majorHAnsi" w:hAnsiTheme="majorHAnsi"/>
          <w:b/>
          <w:sz w:val="20"/>
          <w:szCs w:val="20"/>
        </w:rPr>
      </w:r>
      <w:r w:rsidR="0063628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36280">
        <w:rPr>
          <w:rFonts w:asciiTheme="majorHAnsi" w:hAnsiTheme="majorHAnsi"/>
          <w:b/>
          <w:sz w:val="20"/>
          <w:szCs w:val="20"/>
        </w:rPr>
      </w:r>
      <w:r w:rsidR="0063628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226AE451" w14:textId="77777777"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>eżeli projekt ma charakter nieinfrastrukturalny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14:paraId="79C5AE92" w14:textId="77777777"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36280">
        <w:rPr>
          <w:rFonts w:asciiTheme="majorHAnsi" w:hAnsiTheme="majorHAnsi"/>
          <w:b/>
          <w:sz w:val="20"/>
          <w:szCs w:val="20"/>
        </w:rPr>
      </w:r>
      <w:r w:rsidR="0063628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36280">
        <w:rPr>
          <w:rFonts w:asciiTheme="majorHAnsi" w:hAnsiTheme="majorHAnsi"/>
          <w:b/>
          <w:sz w:val="20"/>
          <w:szCs w:val="20"/>
        </w:rPr>
      </w:r>
      <w:r w:rsidR="0063628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1A6769D0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nieinfrastrukturalny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14:paraId="0C5322C3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14:paraId="6C695047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14:paraId="1F39B1E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14:paraId="036A9302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14:paraId="2A966E0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14:paraId="68079BCB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14:paraId="06F09CC2" w14:textId="77777777"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36280">
        <w:rPr>
          <w:rFonts w:asciiTheme="majorHAnsi" w:hAnsiTheme="majorHAnsi"/>
          <w:b/>
          <w:sz w:val="20"/>
          <w:szCs w:val="20"/>
        </w:rPr>
      </w:r>
      <w:r w:rsidR="0063628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36280">
        <w:rPr>
          <w:rFonts w:asciiTheme="majorHAnsi" w:hAnsiTheme="majorHAnsi"/>
          <w:b/>
          <w:sz w:val="20"/>
          <w:szCs w:val="20"/>
        </w:rPr>
      </w:r>
      <w:r w:rsidR="0063628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36280">
        <w:rPr>
          <w:rFonts w:asciiTheme="majorHAnsi" w:hAnsiTheme="majorHAnsi"/>
          <w:b/>
          <w:sz w:val="20"/>
          <w:szCs w:val="20"/>
        </w:rPr>
      </w:r>
      <w:r w:rsidR="0063628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36280">
        <w:rPr>
          <w:rFonts w:asciiTheme="majorHAnsi" w:hAnsiTheme="majorHAnsi"/>
          <w:b/>
          <w:sz w:val="20"/>
          <w:szCs w:val="20"/>
        </w:rPr>
      </w:r>
      <w:r w:rsidR="0063628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36280">
        <w:rPr>
          <w:rFonts w:asciiTheme="majorHAnsi" w:hAnsiTheme="majorHAnsi"/>
          <w:b/>
          <w:sz w:val="20"/>
          <w:szCs w:val="20"/>
        </w:rPr>
      </w:r>
      <w:r w:rsidR="0063628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36280">
        <w:rPr>
          <w:rFonts w:asciiTheme="majorHAnsi" w:hAnsiTheme="majorHAnsi"/>
          <w:b/>
          <w:sz w:val="20"/>
          <w:szCs w:val="20"/>
        </w:rPr>
      </w:r>
      <w:r w:rsidR="0063628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58992" w14:textId="77777777" w:rsidR="00636280" w:rsidRDefault="00636280">
      <w:r>
        <w:separator/>
      </w:r>
    </w:p>
  </w:endnote>
  <w:endnote w:type="continuationSeparator" w:id="0">
    <w:p w14:paraId="180B0054" w14:textId="77777777" w:rsidR="00636280" w:rsidRDefault="0063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2AD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26C2D" w14:textId="77777777" w:rsidR="00636280" w:rsidRDefault="00636280">
      <w:r>
        <w:separator/>
      </w:r>
    </w:p>
  </w:footnote>
  <w:footnote w:type="continuationSeparator" w:id="0">
    <w:p w14:paraId="1E731599" w14:textId="77777777" w:rsidR="00636280" w:rsidRDefault="00636280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453D0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36280"/>
    <w:rsid w:val="00641929"/>
    <w:rsid w:val="0068350A"/>
    <w:rsid w:val="00683B52"/>
    <w:rsid w:val="0069675F"/>
    <w:rsid w:val="006C3774"/>
    <w:rsid w:val="006C6A70"/>
    <w:rsid w:val="006D01F4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22AD3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15B4-9BEC-425C-857A-B393048B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1809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Iwona</cp:lastModifiedBy>
  <cp:revision>3</cp:revision>
  <cp:lastPrinted>2017-02-22T09:17:00Z</cp:lastPrinted>
  <dcterms:created xsi:type="dcterms:W3CDTF">2017-03-02T07:20:00Z</dcterms:created>
  <dcterms:modified xsi:type="dcterms:W3CDTF">2017-03-02T11:20:00Z</dcterms:modified>
</cp:coreProperties>
</file>